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603">
        <w:rPr>
          <w:b/>
          <w:sz w:val="20"/>
          <w:szCs w:val="20"/>
        </w:rPr>
        <w:t>Н3</w:t>
      </w:r>
      <w:r w:rsidR="00C85F17">
        <w:rPr>
          <w:b/>
          <w:sz w:val="20"/>
          <w:szCs w:val="20"/>
        </w:rPr>
        <w:t>7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C4603">
        <w:rPr>
          <w:sz w:val="20"/>
          <w:szCs w:val="20"/>
        </w:rPr>
        <w:t>Нижегородская, д. 3</w:t>
      </w:r>
      <w:r w:rsidR="00C85F17">
        <w:rPr>
          <w:sz w:val="20"/>
          <w:szCs w:val="20"/>
        </w:rPr>
        <w:t>7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C03C7">
        <w:rPr>
          <w:sz w:val="20"/>
          <w:szCs w:val="20"/>
        </w:rPr>
        <w:t>14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6C4603">
        <w:rPr>
          <w:sz w:val="20"/>
          <w:szCs w:val="20"/>
        </w:rPr>
        <w:t>Нижегородская, д. 3</w:t>
      </w:r>
      <w:r w:rsidR="00C85F17">
        <w:rPr>
          <w:sz w:val="20"/>
          <w:szCs w:val="20"/>
        </w:rPr>
        <w:t>7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6C4603" w:rsidRPr="006C4603">
        <w:rPr>
          <w:color w:val="000000"/>
          <w:sz w:val="20"/>
          <w:szCs w:val="20"/>
          <w:lang w:eastAsia="ru-RU"/>
        </w:rPr>
        <w:t>1988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C85F17">
        <w:rPr>
          <w:sz w:val="20"/>
          <w:szCs w:val="20"/>
        </w:rPr>
        <w:t>10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C85F17">
        <w:rPr>
          <w:sz w:val="20"/>
          <w:szCs w:val="20"/>
        </w:rPr>
        <w:t>40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C85F17">
        <w:rPr>
          <w:sz w:val="20"/>
          <w:szCs w:val="20"/>
        </w:rPr>
        <w:t xml:space="preserve">1997,80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C4603">
        <w:rPr>
          <w:sz w:val="20"/>
          <w:szCs w:val="20"/>
        </w:rPr>
        <w:t>11,20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C03C7">
        <w:rPr>
          <w:sz w:val="20"/>
          <w:szCs w:val="20"/>
        </w:rPr>
        <w:t>Н</w:t>
      </w:r>
      <w:r w:rsidR="006C4603">
        <w:rPr>
          <w:sz w:val="20"/>
          <w:szCs w:val="20"/>
        </w:rPr>
        <w:t>3</w:t>
      </w:r>
      <w:r w:rsidR="00C85F17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</w:t>
      </w:r>
      <w:r w:rsidR="006C4603">
        <w:rPr>
          <w:sz w:val="20"/>
          <w:szCs w:val="20"/>
        </w:rPr>
        <w:t>ижегородская, д. 3</w:t>
      </w:r>
      <w:r w:rsidR="00C85F17">
        <w:rPr>
          <w:sz w:val="20"/>
          <w:szCs w:val="20"/>
        </w:rPr>
        <w:t>7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C85F17" w:rsidRPr="0058250E" w:rsidRDefault="00C85F17" w:rsidP="00C85F1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C85F17" w:rsidRPr="0058250E" w:rsidRDefault="00C85F17" w:rsidP="00C85F1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C85F17" w:rsidRPr="0058250E" w:rsidRDefault="00C85F17" w:rsidP="00C85F1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37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74257F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C85F17" w:rsidRPr="0058250E" w:rsidRDefault="00C85F17" w:rsidP="00C85F1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C85F17" w:rsidRPr="0058250E" w:rsidRDefault="00C85F17" w:rsidP="00C85F1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C85F17" w:rsidRPr="0058250E" w:rsidRDefault="00C85F17" w:rsidP="00C85F1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37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5" w:type="dxa"/>
        <w:tblLayout w:type="fixed"/>
        <w:tblLook w:val="04A0" w:firstRow="1" w:lastRow="0" w:firstColumn="1" w:lastColumn="0" w:noHBand="0" w:noVBand="1"/>
      </w:tblPr>
      <w:tblGrid>
        <w:gridCol w:w="631"/>
        <w:gridCol w:w="5034"/>
        <w:gridCol w:w="1560"/>
        <w:gridCol w:w="1222"/>
        <w:gridCol w:w="1328"/>
      </w:tblGrid>
      <w:tr w:rsidR="00C85F17" w:rsidRPr="00C85F17" w:rsidTr="00C85F17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C85F17" w:rsidRPr="00C85F17" w:rsidTr="00C85F17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C85F17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54514,84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271,08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42397,42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17891,49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16942,70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1355,42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133372,95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C85F17" w:rsidRPr="00C85F17" w:rsidTr="00C85F17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39307,07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32258,90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C85F17">
              <w:rPr>
                <w:sz w:val="18"/>
                <w:szCs w:val="18"/>
                <w:u w:val="single"/>
                <w:lang w:eastAsia="ru-RU"/>
              </w:rPr>
              <w:t>1</w:t>
            </w:r>
            <w:r w:rsidRPr="00C85F17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29005,90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85F1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85F1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139336,78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85F17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239908,65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C85F17" w:rsidRPr="00C85F17" w:rsidTr="00C85F17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5F17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C85F17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C85F17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C85F17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C85F17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color w:val="000000"/>
                <w:sz w:val="18"/>
                <w:szCs w:val="18"/>
                <w:lang w:eastAsia="ru-RU"/>
              </w:rPr>
              <w:t>234486,99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9,78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85F17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C85F17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C85F17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37138,40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3192,00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Дезинсекция</w:t>
            </w:r>
          </w:p>
          <w:p w:rsidR="003C7499" w:rsidRPr="00C85F17" w:rsidRDefault="003C7499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1084,33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252649,56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10,54</w:t>
            </w:r>
          </w:p>
        </w:tc>
      </w:tr>
      <w:tr w:rsidR="00C85F17" w:rsidRPr="00C85F17" w:rsidTr="00C85F1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528551,29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22,05</w:t>
            </w:r>
          </w:p>
        </w:tc>
      </w:tr>
      <w:tr w:rsidR="00C85F17" w:rsidRPr="00C85F17" w:rsidTr="00C85F17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17" w:rsidRPr="00C85F17" w:rsidRDefault="00C85F17" w:rsidP="00C85F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901832,89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17" w:rsidRPr="00C85F17" w:rsidRDefault="00C85F17" w:rsidP="00C85F1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37,62</w:t>
            </w:r>
          </w:p>
        </w:tc>
      </w:tr>
    </w:tbl>
    <w:p w:rsidR="00CB35CA" w:rsidRPr="001C03C7" w:rsidRDefault="00CB35CA" w:rsidP="004F5166">
      <w:pPr>
        <w:jc w:val="center"/>
        <w:rPr>
          <w:b/>
          <w:sz w:val="18"/>
          <w:szCs w:val="18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7F" w:rsidRDefault="0074257F" w:rsidP="00C95070">
      <w:r>
        <w:separator/>
      </w:r>
    </w:p>
  </w:endnote>
  <w:endnote w:type="continuationSeparator" w:id="0">
    <w:p w:rsidR="0074257F" w:rsidRDefault="0074257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C7499">
      <w:rPr>
        <w:noProof/>
      </w:rPr>
      <w:t>13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7F" w:rsidRDefault="0074257F" w:rsidP="00C95070">
      <w:r>
        <w:separator/>
      </w:r>
    </w:p>
  </w:footnote>
  <w:footnote w:type="continuationSeparator" w:id="0">
    <w:p w:rsidR="0074257F" w:rsidRDefault="0074257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3C7499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C4603"/>
    <w:rsid w:val="006D7314"/>
    <w:rsid w:val="007220B1"/>
    <w:rsid w:val="0072520E"/>
    <w:rsid w:val="00730900"/>
    <w:rsid w:val="0074257F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85F17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0F86-E60F-41BE-A8DA-FCB78F0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10265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2016-09-29T14:14:00Z</dcterms:created>
  <dcterms:modified xsi:type="dcterms:W3CDTF">2016-09-29T14:14:00Z</dcterms:modified>
</cp:coreProperties>
</file>